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2018/5779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14" w:right="2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ADAM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44" w:right="127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42" w:firstLine="3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Kippu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35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22" w:right="4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 w:right="21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0" w:right="1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0" w:right="12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22" w:right="4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0" w:right="31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80" w:right="254" w:hanging="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2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22" w:right="2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22" w:right="4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0" w:right="29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0" w:right="150" w:firstLine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5" w:right="404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  <w:sectPr>
          <w:pgSz w:w="12240" w:h="15840"/>
          <w:pgMar w:top="640" w:bottom="280" w:left="1340" w:right="1320"/>
        </w:sectPr>
      </w:pP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 w:right="144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125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 w:right="211" w:firstLine="36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239" w:firstLine="36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21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222" w:firstLine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156" w:firstLine="360"/>
        <w:sectPr>
          <w:pgNumType w:start="2"/>
          <w:pgMar w:header="743" w:footer="766" w:top="980" w:bottom="280" w:left="1340" w:right="1340"/>
          <w:headerReference w:type="default" r:id="rId3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3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0" w:right="322" w:firstLine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0" w:right="420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0" w:right="235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0" w:right="2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93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43" w:footer="766" w:top="980" w:bottom="280" w:left="1340" w:right="13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pt;margin-top:742.704pt;width:10pt;height:14pt;mso-position-horizontal-relative:page;mso-position-vertical-relative:page;z-index:-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6.1639pt;width:92.696pt;height:14pt;mso-position-horizontal-relative:page;mso-position-vertical-relative:page;z-index:-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bbi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z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14pt;margin-top:36.1639pt;width:103.688pt;height:14pt;mso-position-horizontal-relative:page;mso-position-vertical-relative:page;z-index:-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5779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